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E7DEF" w14:textId="77777777" w:rsidR="00D43C27" w:rsidRDefault="00796DC1">
      <w:r>
        <w:fldChar w:fldCharType="begin"/>
      </w:r>
      <w:r>
        <w:instrText xml:space="preserve"> HYPERLINK "</w:instrText>
      </w:r>
      <w:r w:rsidRPr="00796DC1">
        <w:instrText>http://gsn.k12.oh.us/Westfall/HS/ITL/Mashup/lesson.htm</w:instrText>
      </w:r>
      <w:r>
        <w:instrText xml:space="preserve">" </w:instrText>
      </w:r>
      <w:r>
        <w:fldChar w:fldCharType="separate"/>
      </w:r>
      <w:r w:rsidRPr="00E212EE">
        <w:rPr>
          <w:rStyle w:val="Hyperlink"/>
        </w:rPr>
        <w:t>http://gsn.k12.oh.us/Westfall/HS/ITL/Mashup/lesson.htm</w:t>
      </w:r>
      <w:r>
        <w:fldChar w:fldCharType="end"/>
      </w:r>
    </w:p>
    <w:p w14:paraId="006217B7" w14:textId="77777777" w:rsidR="00796DC1" w:rsidRDefault="00796DC1"/>
    <w:tbl>
      <w:tblPr>
        <w:tblW w:w="10800" w:type="dxa"/>
        <w:tblBorders>
          <w:top w:val="nil"/>
          <w:left w:val="nil"/>
          <w:right w:val="nil"/>
        </w:tblBorders>
        <w:tblLayout w:type="fixed"/>
        <w:tblLook w:val="0000" w:firstRow="0" w:lastRow="0" w:firstColumn="0" w:lastColumn="0" w:noHBand="0" w:noVBand="0"/>
      </w:tblPr>
      <w:tblGrid>
        <w:gridCol w:w="10800"/>
      </w:tblGrid>
      <w:tr w:rsidR="00796DC1" w14:paraId="36277F20" w14:textId="77777777">
        <w:tblPrEx>
          <w:tblCellMar>
            <w:top w:w="0" w:type="dxa"/>
            <w:bottom w:w="0" w:type="dxa"/>
          </w:tblCellMar>
        </w:tblPrEx>
        <w:tc>
          <w:tcPr>
            <w:tcW w:w="10760" w:type="dxa"/>
            <w:shd w:val="clear" w:color="auto" w:fill="FFFFFF"/>
            <w:tcMar>
              <w:top w:w="20" w:type="nil"/>
              <w:left w:w="20" w:type="nil"/>
              <w:bottom w:w="20" w:type="nil"/>
              <w:right w:w="20" w:type="nil"/>
            </w:tcMar>
          </w:tcPr>
          <w:p w14:paraId="4E346B72"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noProof/>
                <w:sz w:val="32"/>
                <w:szCs w:val="32"/>
              </w:rPr>
              <w:drawing>
                <wp:inline distT="0" distB="0" distL="0" distR="0" wp14:anchorId="153909AD" wp14:editId="4834FBF4">
                  <wp:extent cx="3213100" cy="127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100" cy="1270000"/>
                          </a:xfrm>
                          <a:prstGeom prst="rect">
                            <a:avLst/>
                          </a:prstGeom>
                          <a:noFill/>
                          <a:ln>
                            <a:noFill/>
                          </a:ln>
                        </pic:spPr>
                      </pic:pic>
                    </a:graphicData>
                  </a:graphic>
                </wp:inline>
              </w:drawing>
            </w:r>
            <w:r>
              <w:rPr>
                <w:rFonts w:ascii="Times" w:hAnsi="Times" w:cs="Times"/>
                <w:sz w:val="32"/>
                <w:szCs w:val="32"/>
              </w:rPr>
              <w:t>  </w:t>
            </w:r>
            <w:proofErr w:type="spellStart"/>
            <w:r>
              <w:rPr>
                <w:rFonts w:ascii="Georgia" w:hAnsi="Georgia" w:cs="Georgia"/>
                <w:sz w:val="96"/>
                <w:szCs w:val="96"/>
              </w:rPr>
              <w:t>Mashups</w:t>
            </w:r>
            <w:proofErr w:type="spellEnd"/>
            <w:r>
              <w:rPr>
                <w:rFonts w:ascii="Georgia" w:hAnsi="Georgia" w:cs="Georgia"/>
                <w:sz w:val="96"/>
                <w:szCs w:val="96"/>
              </w:rPr>
              <w:t xml:space="preserve"> Using Audacity</w:t>
            </w:r>
          </w:p>
          <w:p w14:paraId="4C0AD572" w14:textId="77777777" w:rsidR="00796DC1" w:rsidRDefault="00796DC1">
            <w:pPr>
              <w:widowControl w:val="0"/>
              <w:autoSpaceDE w:val="0"/>
              <w:autoSpaceDN w:val="0"/>
              <w:adjustRightInd w:val="0"/>
              <w:spacing w:after="360"/>
              <w:rPr>
                <w:rFonts w:ascii="Times" w:hAnsi="Times" w:cs="Times"/>
                <w:sz w:val="36"/>
                <w:szCs w:val="36"/>
              </w:rPr>
            </w:pPr>
            <w:r>
              <w:rPr>
                <w:rFonts w:ascii="Georgia" w:hAnsi="Georgia" w:cs="Georgia"/>
                <w:sz w:val="36"/>
                <w:szCs w:val="36"/>
              </w:rPr>
              <w:t xml:space="preserve">What is a </w:t>
            </w:r>
            <w:proofErr w:type="spellStart"/>
            <w:r>
              <w:rPr>
                <w:rFonts w:ascii="Georgia" w:hAnsi="Georgia" w:cs="Georgia"/>
                <w:sz w:val="36"/>
                <w:szCs w:val="36"/>
              </w:rPr>
              <w:t>mashup</w:t>
            </w:r>
            <w:proofErr w:type="spellEnd"/>
            <w:r>
              <w:rPr>
                <w:rFonts w:ascii="Georgia" w:hAnsi="Georgia" w:cs="Georgia"/>
                <w:sz w:val="36"/>
                <w:szCs w:val="36"/>
              </w:rPr>
              <w:t>?</w:t>
            </w:r>
          </w:p>
          <w:p w14:paraId="56AB6741" w14:textId="77777777" w:rsidR="00796DC1" w:rsidRDefault="00796DC1">
            <w:pPr>
              <w:widowControl w:val="0"/>
              <w:autoSpaceDE w:val="0"/>
              <w:autoSpaceDN w:val="0"/>
              <w:adjustRightInd w:val="0"/>
              <w:spacing w:after="320"/>
              <w:rPr>
                <w:rFonts w:ascii="Times" w:hAnsi="Times" w:cs="Times"/>
                <w:sz w:val="32"/>
                <w:szCs w:val="32"/>
              </w:rPr>
            </w:pPr>
            <w:r>
              <w:rPr>
                <w:rFonts w:ascii="Georgia" w:hAnsi="Georgia" w:cs="Georgia"/>
                <w:sz w:val="32"/>
                <w:szCs w:val="32"/>
              </w:rPr>
              <w:t>Define:</w:t>
            </w:r>
          </w:p>
          <w:p w14:paraId="08A51796" w14:textId="77777777" w:rsidR="00796DC1" w:rsidRDefault="00796DC1">
            <w:pPr>
              <w:widowControl w:val="0"/>
              <w:autoSpaceDE w:val="0"/>
              <w:autoSpaceDN w:val="0"/>
              <w:adjustRightInd w:val="0"/>
              <w:spacing w:after="320"/>
              <w:rPr>
                <w:rFonts w:ascii="Times" w:hAnsi="Times" w:cs="Times"/>
                <w:sz w:val="32"/>
                <w:szCs w:val="32"/>
              </w:rPr>
            </w:pPr>
            <w:hyperlink r:id="rId7" w:history="1">
              <w:r>
                <w:rPr>
                  <w:rFonts w:ascii="Georgia" w:hAnsi="Georgia" w:cs="Georgia"/>
                  <w:color w:val="0000EF"/>
                  <w:sz w:val="32"/>
                  <w:szCs w:val="32"/>
                  <w:u w:val="single" w:color="0000EF"/>
                </w:rPr>
                <w:t>Wikipedia</w:t>
              </w:r>
            </w:hyperlink>
          </w:p>
          <w:p w14:paraId="40868958"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sz w:val="32"/>
                <w:szCs w:val="32"/>
              </w:rPr>
              <w:t>Explore:</w:t>
            </w:r>
          </w:p>
          <w:p w14:paraId="044FC31F" w14:textId="77777777" w:rsidR="00796DC1" w:rsidRDefault="00796DC1">
            <w:pPr>
              <w:widowControl w:val="0"/>
              <w:autoSpaceDE w:val="0"/>
              <w:autoSpaceDN w:val="0"/>
              <w:adjustRightInd w:val="0"/>
              <w:spacing w:after="320"/>
              <w:rPr>
                <w:rFonts w:ascii="Times" w:hAnsi="Times" w:cs="Times"/>
                <w:sz w:val="32"/>
                <w:szCs w:val="32"/>
              </w:rPr>
            </w:pPr>
            <w:hyperlink r:id="rId8" w:history="1">
              <w:proofErr w:type="spellStart"/>
              <w:r>
                <w:rPr>
                  <w:rFonts w:ascii="Times" w:hAnsi="Times" w:cs="Times"/>
                  <w:color w:val="0000EF"/>
                  <w:sz w:val="32"/>
                  <w:szCs w:val="32"/>
                  <w:u w:val="single" w:color="0000EF"/>
                </w:rPr>
                <w:t>Mashup.podcast</w:t>
              </w:r>
              <w:proofErr w:type="spellEnd"/>
            </w:hyperlink>
          </w:p>
          <w:p w14:paraId="02FD410D" w14:textId="77777777" w:rsidR="00796DC1" w:rsidRDefault="00796DC1">
            <w:pPr>
              <w:widowControl w:val="0"/>
              <w:autoSpaceDE w:val="0"/>
              <w:autoSpaceDN w:val="0"/>
              <w:adjustRightInd w:val="0"/>
              <w:spacing w:after="320"/>
              <w:rPr>
                <w:rFonts w:ascii="Times" w:hAnsi="Times" w:cs="Times"/>
                <w:sz w:val="32"/>
                <w:szCs w:val="32"/>
              </w:rPr>
            </w:pPr>
            <w:hyperlink r:id="rId9" w:history="1">
              <w:proofErr w:type="spellStart"/>
              <w:r>
                <w:rPr>
                  <w:rFonts w:ascii="Times" w:hAnsi="Times" w:cs="Times"/>
                  <w:color w:val="0000EF"/>
                  <w:sz w:val="32"/>
                  <w:szCs w:val="32"/>
                  <w:u w:val="single" w:color="0000EF"/>
                </w:rPr>
                <w:t>Mashup</w:t>
              </w:r>
              <w:proofErr w:type="spellEnd"/>
              <w:r>
                <w:rPr>
                  <w:rFonts w:ascii="Times" w:hAnsi="Times" w:cs="Times"/>
                  <w:color w:val="0000EF"/>
                  <w:sz w:val="32"/>
                  <w:szCs w:val="32"/>
                  <w:u w:val="single" w:color="0000EF"/>
                </w:rPr>
                <w:t xml:space="preserve"> of the Week Podcast</w:t>
              </w:r>
            </w:hyperlink>
          </w:p>
          <w:p w14:paraId="48B53975" w14:textId="77777777" w:rsidR="00796DC1" w:rsidRDefault="00796DC1">
            <w:pPr>
              <w:widowControl w:val="0"/>
              <w:autoSpaceDE w:val="0"/>
              <w:autoSpaceDN w:val="0"/>
              <w:adjustRightInd w:val="0"/>
              <w:spacing w:after="320"/>
              <w:rPr>
                <w:rFonts w:ascii="Times" w:hAnsi="Times" w:cs="Times"/>
                <w:sz w:val="32"/>
                <w:szCs w:val="32"/>
              </w:rPr>
            </w:pPr>
            <w:r>
              <w:rPr>
                <w:rFonts w:ascii="Georgia" w:hAnsi="Georgia" w:cs="Georgia"/>
                <w:sz w:val="32"/>
                <w:szCs w:val="32"/>
              </w:rPr>
              <w:t>Examples:</w:t>
            </w:r>
          </w:p>
          <w:p w14:paraId="6B6A1E03" w14:textId="77777777" w:rsidR="00796DC1" w:rsidRDefault="00796DC1">
            <w:pPr>
              <w:widowControl w:val="0"/>
              <w:autoSpaceDE w:val="0"/>
              <w:autoSpaceDN w:val="0"/>
              <w:adjustRightInd w:val="0"/>
              <w:spacing w:after="320"/>
              <w:rPr>
                <w:rFonts w:ascii="Times" w:hAnsi="Times" w:cs="Times"/>
                <w:sz w:val="32"/>
                <w:szCs w:val="32"/>
              </w:rPr>
            </w:pPr>
            <w:hyperlink r:id="rId10" w:history="1">
              <w:r>
                <w:rPr>
                  <w:rFonts w:ascii="Times" w:hAnsi="Times" w:cs="Times"/>
                  <w:color w:val="0000EF"/>
                  <w:sz w:val="32"/>
                  <w:szCs w:val="32"/>
                  <w:u w:val="single" w:color="0000EF"/>
                </w:rPr>
                <w:t xml:space="preserve">Santa's Wonderful </w:t>
              </w:r>
              <w:r>
                <w:rPr>
                  <w:rFonts w:ascii="Times" w:hAnsi="Times" w:cs="Times"/>
                  <w:color w:val="0000EF"/>
                  <w:sz w:val="32"/>
                  <w:szCs w:val="32"/>
                  <w:u w:val="single" w:color="0000EF"/>
                </w:rPr>
                <w:t>N</w:t>
              </w:r>
              <w:r>
                <w:rPr>
                  <w:rFonts w:ascii="Times" w:hAnsi="Times" w:cs="Times"/>
                  <w:color w:val="0000EF"/>
                  <w:sz w:val="32"/>
                  <w:szCs w:val="32"/>
                  <w:u w:val="single" w:color="0000EF"/>
                </w:rPr>
                <w:t>ight</w:t>
              </w:r>
            </w:hyperlink>
            <w:r>
              <w:rPr>
                <w:rFonts w:ascii="Times" w:hAnsi="Times" w:cs="Times"/>
                <w:sz w:val="32"/>
                <w:szCs w:val="32"/>
              </w:rPr>
              <w:t xml:space="preserve"> (352kb mp3)</w:t>
            </w:r>
          </w:p>
          <w:p w14:paraId="610E4822" w14:textId="77777777" w:rsidR="00796DC1" w:rsidRDefault="00796DC1">
            <w:pPr>
              <w:widowControl w:val="0"/>
              <w:autoSpaceDE w:val="0"/>
              <w:autoSpaceDN w:val="0"/>
              <w:adjustRightInd w:val="0"/>
              <w:spacing w:after="320"/>
              <w:rPr>
                <w:rFonts w:ascii="Times" w:hAnsi="Times" w:cs="Times"/>
                <w:sz w:val="32"/>
                <w:szCs w:val="32"/>
              </w:rPr>
            </w:pPr>
            <w:hyperlink r:id="rId11" w:history="1">
              <w:r>
                <w:rPr>
                  <w:rFonts w:ascii="Times" w:hAnsi="Times" w:cs="Times"/>
                  <w:color w:val="0000EF"/>
                  <w:sz w:val="32"/>
                  <w:szCs w:val="32"/>
                  <w:u w:val="single" w:color="0000EF"/>
                </w:rPr>
                <w:t xml:space="preserve">Ooh La </w:t>
              </w:r>
              <w:proofErr w:type="spellStart"/>
              <w:r>
                <w:rPr>
                  <w:rFonts w:ascii="Times" w:hAnsi="Times" w:cs="Times"/>
                  <w:color w:val="0000EF"/>
                  <w:sz w:val="32"/>
                  <w:szCs w:val="32"/>
                  <w:u w:val="single" w:color="0000EF"/>
                </w:rPr>
                <w:t>La</w:t>
              </w:r>
              <w:proofErr w:type="spellEnd"/>
              <w:r>
                <w:rPr>
                  <w:rFonts w:ascii="Times" w:hAnsi="Times" w:cs="Times"/>
                  <w:color w:val="0000EF"/>
                  <w:sz w:val="32"/>
                  <w:szCs w:val="32"/>
                  <w:u w:val="single" w:color="0000EF"/>
                </w:rPr>
                <w:t xml:space="preserve"> Summer Nights</w:t>
              </w:r>
            </w:hyperlink>
            <w:r>
              <w:rPr>
                <w:rFonts w:ascii="Times" w:hAnsi="Times" w:cs="Times"/>
                <w:sz w:val="32"/>
                <w:szCs w:val="32"/>
              </w:rPr>
              <w:t xml:space="preserve"> (7.67 MB mp3)</w:t>
            </w:r>
          </w:p>
          <w:p w14:paraId="7BF221AE"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b/>
                <w:bCs/>
                <w:sz w:val="36"/>
                <w:szCs w:val="36"/>
              </w:rPr>
              <w:t>Directions:</w:t>
            </w:r>
          </w:p>
          <w:p w14:paraId="13030E8B"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We will be using the Audacity tutorial information to learn how to use this audio editing application.  You will be asked to navigate between Blackboard and the Audacity tutorial.  To select links use </w:t>
            </w:r>
            <w:r>
              <w:rPr>
                <w:rFonts w:ascii="Times" w:hAnsi="Times" w:cs="Times"/>
                <w:b/>
                <w:bCs/>
                <w:sz w:val="32"/>
                <w:szCs w:val="32"/>
              </w:rPr>
              <w:t>Right Mouse&gt;Open in New Window</w:t>
            </w:r>
            <w:r>
              <w:rPr>
                <w:rFonts w:ascii="Times" w:hAnsi="Times" w:cs="Times"/>
                <w:sz w:val="32"/>
                <w:szCs w:val="32"/>
              </w:rPr>
              <w:t xml:space="preserve"> so you are able to keep windows open that you will return to later.</w:t>
            </w:r>
          </w:p>
          <w:p w14:paraId="7751A78F"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You may have to download and install the program if so please go to the </w:t>
            </w:r>
            <w:hyperlink r:id="rId12" w:history="1">
              <w:r>
                <w:rPr>
                  <w:rFonts w:ascii="Times" w:hAnsi="Times" w:cs="Times"/>
                  <w:color w:val="0000EF"/>
                  <w:sz w:val="32"/>
                  <w:szCs w:val="32"/>
                  <w:u w:val="single" w:color="0000EF"/>
                </w:rPr>
                <w:t>download site</w:t>
              </w:r>
            </w:hyperlink>
            <w:r>
              <w:rPr>
                <w:rFonts w:ascii="Times" w:hAnsi="Times" w:cs="Times"/>
                <w:sz w:val="32"/>
                <w:szCs w:val="32"/>
              </w:rPr>
              <w:t>.</w:t>
            </w:r>
          </w:p>
          <w:p w14:paraId="12961A94"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b/>
                <w:bCs/>
                <w:sz w:val="36"/>
                <w:szCs w:val="36"/>
              </w:rPr>
              <w:lastRenderedPageBreak/>
              <w:t>In the lesson you will be able to:</w:t>
            </w:r>
          </w:p>
          <w:p w14:paraId="23865C89" w14:textId="77777777" w:rsidR="00796DC1" w:rsidRDefault="00796DC1">
            <w:pPr>
              <w:widowControl w:val="0"/>
              <w:numPr>
                <w:ilvl w:val="0"/>
                <w:numId w:val="1"/>
              </w:numPr>
              <w:tabs>
                <w:tab w:val="left" w:pos="220"/>
                <w:tab w:val="left" w:pos="720"/>
              </w:tabs>
              <w:autoSpaceDE w:val="0"/>
              <w:autoSpaceDN w:val="0"/>
              <w:adjustRightInd w:val="0"/>
              <w:ind w:hanging="720"/>
              <w:rPr>
                <w:rFonts w:ascii="Times" w:hAnsi="Times" w:cs="Times"/>
                <w:sz w:val="32"/>
                <w:szCs w:val="32"/>
              </w:rPr>
            </w:pPr>
            <w:proofErr w:type="spellStart"/>
            <w:r>
              <w:rPr>
                <w:rFonts w:ascii="Times" w:hAnsi="Times" w:cs="Times"/>
                <w:sz w:val="32"/>
                <w:szCs w:val="32"/>
              </w:rPr>
              <w:t>Cut</w:t>
            </w:r>
            <w:proofErr w:type="gramStart"/>
            <w:r>
              <w:rPr>
                <w:rFonts w:ascii="Times" w:hAnsi="Times" w:cs="Times"/>
                <w:sz w:val="32"/>
                <w:szCs w:val="32"/>
              </w:rPr>
              <w:t>,copy</w:t>
            </w:r>
            <w:proofErr w:type="spellEnd"/>
            <w:proofErr w:type="gramEnd"/>
            <w:r>
              <w:rPr>
                <w:rFonts w:ascii="Times" w:hAnsi="Times" w:cs="Times"/>
                <w:sz w:val="32"/>
                <w:szCs w:val="32"/>
              </w:rPr>
              <w:t xml:space="preserve"> and paste audio in your </w:t>
            </w:r>
            <w:proofErr w:type="spellStart"/>
            <w:r>
              <w:rPr>
                <w:rFonts w:ascii="Times" w:hAnsi="Times" w:cs="Times"/>
                <w:sz w:val="32"/>
                <w:szCs w:val="32"/>
              </w:rPr>
              <w:t>mashup</w:t>
            </w:r>
            <w:proofErr w:type="spellEnd"/>
            <w:r>
              <w:rPr>
                <w:rFonts w:ascii="Times" w:hAnsi="Times" w:cs="Times"/>
                <w:sz w:val="32"/>
                <w:szCs w:val="32"/>
              </w:rPr>
              <w:t>.</w:t>
            </w:r>
          </w:p>
          <w:p w14:paraId="7498B328" w14:textId="77777777" w:rsidR="00796DC1" w:rsidRDefault="00796DC1">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Silence, duplicate and split audio files</w:t>
            </w:r>
          </w:p>
          <w:p w14:paraId="211DF8FF" w14:textId="77777777" w:rsidR="00796DC1" w:rsidRDefault="00796DC1">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Splitting audio and using </w:t>
            </w:r>
            <w:proofErr w:type="spellStart"/>
            <w:r>
              <w:rPr>
                <w:rFonts w:ascii="Times" w:hAnsi="Times" w:cs="Times"/>
                <w:sz w:val="32"/>
                <w:szCs w:val="32"/>
              </w:rPr>
              <w:t>submixes</w:t>
            </w:r>
            <w:proofErr w:type="spellEnd"/>
            <w:r>
              <w:rPr>
                <w:rFonts w:ascii="Times" w:hAnsi="Times" w:cs="Times"/>
                <w:sz w:val="32"/>
                <w:szCs w:val="32"/>
              </w:rPr>
              <w:t>.</w:t>
            </w:r>
          </w:p>
          <w:p w14:paraId="15E62508"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b/>
                <w:bCs/>
                <w:sz w:val="36"/>
                <w:szCs w:val="36"/>
              </w:rPr>
              <w:t>Materials:</w:t>
            </w:r>
          </w:p>
          <w:p w14:paraId="392767F1" w14:textId="77777777" w:rsidR="00796DC1" w:rsidRDefault="00796DC1">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2 Audio files saved in your </w:t>
            </w:r>
            <w:r w:rsidR="00245167">
              <w:rPr>
                <w:rFonts w:ascii="Times" w:hAnsi="Times" w:cs="Times"/>
                <w:sz w:val="32"/>
                <w:szCs w:val="32"/>
              </w:rPr>
              <w:t>Zip Drive</w:t>
            </w:r>
            <w:r>
              <w:rPr>
                <w:rFonts w:ascii="Times" w:hAnsi="Times" w:cs="Times"/>
                <w:sz w:val="32"/>
                <w:szCs w:val="32"/>
              </w:rPr>
              <w:t>/Audio folder</w:t>
            </w:r>
          </w:p>
          <w:p w14:paraId="37CB5FB1" w14:textId="77777777" w:rsidR="00796DC1" w:rsidRDefault="00796DC1">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Audacity software loaded on your PC (</w:t>
            </w:r>
            <w:hyperlink r:id="rId13" w:history="1">
              <w:r>
                <w:rPr>
                  <w:rFonts w:ascii="Times" w:hAnsi="Times" w:cs="Times"/>
                  <w:color w:val="0000EF"/>
                  <w:sz w:val="32"/>
                  <w:szCs w:val="32"/>
                  <w:u w:val="single" w:color="0000EF"/>
                </w:rPr>
                <w:t>download here</w:t>
              </w:r>
            </w:hyperlink>
            <w:r>
              <w:rPr>
                <w:rFonts w:ascii="Times" w:hAnsi="Times" w:cs="Times"/>
                <w:sz w:val="32"/>
                <w:szCs w:val="32"/>
              </w:rPr>
              <w:t>)</w:t>
            </w:r>
          </w:p>
          <w:p w14:paraId="1022ECA9" w14:textId="77777777" w:rsidR="00796DC1" w:rsidRDefault="00796DC1">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Creativity!</w:t>
            </w:r>
          </w:p>
          <w:p w14:paraId="26DDBD54" w14:textId="77777777" w:rsidR="00796DC1" w:rsidRDefault="00796DC1">
            <w:pPr>
              <w:widowControl w:val="0"/>
              <w:autoSpaceDE w:val="0"/>
              <w:autoSpaceDN w:val="0"/>
              <w:adjustRightInd w:val="0"/>
              <w:spacing w:after="320"/>
              <w:rPr>
                <w:rFonts w:ascii="Times" w:hAnsi="Times" w:cs="Times"/>
                <w:sz w:val="32"/>
                <w:szCs w:val="32"/>
              </w:rPr>
            </w:pPr>
            <w:r>
              <w:rPr>
                <w:rFonts w:ascii="Times" w:hAnsi="Times" w:cs="Times"/>
                <w:b/>
                <w:bCs/>
                <w:sz w:val="36"/>
                <w:szCs w:val="36"/>
              </w:rPr>
              <w:t>Procedures:</w:t>
            </w:r>
          </w:p>
          <w:p w14:paraId="23B50041"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Read the </w:t>
            </w:r>
            <w:proofErr w:type="spellStart"/>
            <w:r>
              <w:rPr>
                <w:rFonts w:ascii="Times" w:hAnsi="Times" w:cs="Times"/>
                <w:sz w:val="32"/>
                <w:szCs w:val="32"/>
              </w:rPr>
              <w:t>Audactiy</w:t>
            </w:r>
            <w:proofErr w:type="spellEnd"/>
            <w:r>
              <w:rPr>
                <w:rFonts w:ascii="Times" w:hAnsi="Times" w:cs="Times"/>
                <w:sz w:val="32"/>
                <w:szCs w:val="32"/>
              </w:rPr>
              <w:t xml:space="preserve"> </w:t>
            </w:r>
            <w:hyperlink r:id="rId14" w:history="1">
              <w:r>
                <w:rPr>
                  <w:rFonts w:ascii="Times" w:hAnsi="Times" w:cs="Times"/>
                  <w:color w:val="0000EF"/>
                  <w:sz w:val="32"/>
                  <w:szCs w:val="32"/>
                  <w:u w:val="single" w:color="0000EF"/>
                </w:rPr>
                <w:t>Introduction</w:t>
              </w:r>
            </w:hyperlink>
          </w:p>
          <w:p w14:paraId="71D7950D"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Open Audacity</w:t>
            </w:r>
          </w:p>
          <w:p w14:paraId="767E12F3"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In Audacity Click </w:t>
            </w:r>
            <w:r>
              <w:rPr>
                <w:rFonts w:ascii="Times" w:hAnsi="Times" w:cs="Times"/>
                <w:b/>
                <w:bCs/>
                <w:color w:val="FF8700"/>
                <w:sz w:val="32"/>
                <w:szCs w:val="32"/>
              </w:rPr>
              <w:t>File/Open</w:t>
            </w:r>
            <w:r>
              <w:rPr>
                <w:rFonts w:ascii="Times" w:hAnsi="Times" w:cs="Times"/>
                <w:sz w:val="32"/>
                <w:szCs w:val="32"/>
              </w:rPr>
              <w:t xml:space="preserve"> and open your mp3 file</w:t>
            </w:r>
          </w:p>
          <w:p w14:paraId="5DA9DE99"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Read and follow the directions in </w:t>
            </w:r>
            <w:hyperlink r:id="rId15" w:history="1">
              <w:proofErr w:type="spellStart"/>
              <w:r>
                <w:rPr>
                  <w:rFonts w:ascii="Times" w:hAnsi="Times" w:cs="Times"/>
                  <w:color w:val="0000EF"/>
                  <w:sz w:val="32"/>
                  <w:szCs w:val="32"/>
                  <w:u w:val="single" w:color="0000EF"/>
                </w:rPr>
                <w:t>Cut</w:t>
              </w:r>
              <w:proofErr w:type="gramStart"/>
              <w:r>
                <w:rPr>
                  <w:rFonts w:ascii="Times" w:hAnsi="Times" w:cs="Times"/>
                  <w:color w:val="0000EF"/>
                  <w:sz w:val="32"/>
                  <w:szCs w:val="32"/>
                  <w:u w:val="single" w:color="0000EF"/>
                </w:rPr>
                <w:t>,Copy</w:t>
              </w:r>
              <w:proofErr w:type="spellEnd"/>
              <w:proofErr w:type="gramEnd"/>
              <w:r>
                <w:rPr>
                  <w:rFonts w:ascii="Times" w:hAnsi="Times" w:cs="Times"/>
                  <w:color w:val="0000EF"/>
                  <w:sz w:val="32"/>
                  <w:szCs w:val="32"/>
                  <w:u w:val="single" w:color="0000EF"/>
                </w:rPr>
                <w:t xml:space="preserve"> and Paste</w:t>
              </w:r>
            </w:hyperlink>
          </w:p>
          <w:p w14:paraId="58CD8A31" w14:textId="77777777" w:rsidR="00796DC1" w:rsidRDefault="00796DC1">
            <w:pPr>
              <w:widowControl w:val="0"/>
              <w:numPr>
                <w:ilvl w:val="1"/>
                <w:numId w:val="3"/>
              </w:numPr>
              <w:tabs>
                <w:tab w:val="left" w:pos="940"/>
                <w:tab w:val="left" w:pos="1440"/>
              </w:tabs>
              <w:autoSpaceDE w:val="0"/>
              <w:autoSpaceDN w:val="0"/>
              <w:adjustRightInd w:val="0"/>
              <w:ind w:hanging="1440"/>
              <w:rPr>
                <w:rFonts w:ascii="Times" w:hAnsi="Times" w:cs="Times"/>
                <w:sz w:val="32"/>
                <w:szCs w:val="32"/>
              </w:rPr>
            </w:pPr>
            <w:r>
              <w:rPr>
                <w:rFonts w:ascii="Times" w:hAnsi="Times" w:cs="Times"/>
                <w:sz w:val="32"/>
                <w:szCs w:val="32"/>
              </w:rPr>
              <w:t>Choose excerpts in your mp3 file to complete al three tasks (Cut, Copy and Paste)</w:t>
            </w:r>
          </w:p>
          <w:p w14:paraId="603B683E"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Read and follow the directions in </w:t>
            </w:r>
            <w:hyperlink r:id="rId16" w:history="1">
              <w:r>
                <w:rPr>
                  <w:rFonts w:ascii="Times" w:hAnsi="Times" w:cs="Times"/>
                  <w:color w:val="0000EF"/>
                  <w:sz w:val="32"/>
                  <w:szCs w:val="32"/>
                  <w:u w:val="single" w:color="0000EF"/>
                </w:rPr>
                <w:t>Silence, Duplicate and Split</w:t>
              </w:r>
            </w:hyperlink>
            <w:r>
              <w:rPr>
                <w:rFonts w:ascii="Times" w:hAnsi="Times" w:cs="Times"/>
                <w:sz w:val="32"/>
                <w:szCs w:val="32"/>
              </w:rPr>
              <w:t xml:space="preserve"> your mp3 file.</w:t>
            </w:r>
          </w:p>
          <w:p w14:paraId="621B08AF" w14:textId="77777777" w:rsidR="00796DC1" w:rsidRDefault="00796DC1">
            <w:pPr>
              <w:widowControl w:val="0"/>
              <w:numPr>
                <w:ilvl w:val="1"/>
                <w:numId w:val="3"/>
              </w:numPr>
              <w:tabs>
                <w:tab w:val="left" w:pos="940"/>
                <w:tab w:val="left" w:pos="1440"/>
              </w:tabs>
              <w:autoSpaceDE w:val="0"/>
              <w:autoSpaceDN w:val="0"/>
              <w:adjustRightInd w:val="0"/>
              <w:ind w:hanging="1440"/>
              <w:rPr>
                <w:rFonts w:ascii="Times" w:hAnsi="Times" w:cs="Times"/>
                <w:sz w:val="32"/>
                <w:szCs w:val="32"/>
              </w:rPr>
            </w:pPr>
            <w:r>
              <w:rPr>
                <w:rFonts w:ascii="Times" w:hAnsi="Times" w:cs="Times"/>
                <w:sz w:val="32"/>
                <w:szCs w:val="32"/>
              </w:rPr>
              <w:t>Choose excerpts in your mp3 file to use the Envelope Tool, the Copy function, and the Split function.</w:t>
            </w:r>
          </w:p>
          <w:p w14:paraId="42290C92"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Read and follow the directions in </w:t>
            </w:r>
            <w:hyperlink r:id="rId17" w:history="1">
              <w:r>
                <w:rPr>
                  <w:rFonts w:ascii="Times" w:hAnsi="Times" w:cs="Times"/>
                  <w:color w:val="0000EF"/>
                  <w:sz w:val="32"/>
                  <w:szCs w:val="32"/>
                  <w:u w:val="single" w:color="0000EF"/>
                </w:rPr>
                <w:t xml:space="preserve">Splitting and </w:t>
              </w:r>
              <w:proofErr w:type="spellStart"/>
              <w:r>
                <w:rPr>
                  <w:rFonts w:ascii="Times" w:hAnsi="Times" w:cs="Times"/>
                  <w:color w:val="0000EF"/>
                  <w:sz w:val="32"/>
                  <w:szCs w:val="32"/>
                  <w:u w:val="single" w:color="0000EF"/>
                </w:rPr>
                <w:t>Submixes</w:t>
              </w:r>
              <w:proofErr w:type="spellEnd"/>
            </w:hyperlink>
          </w:p>
          <w:p w14:paraId="3BD42591" w14:textId="77777777" w:rsidR="00796DC1" w:rsidRDefault="00796DC1">
            <w:pPr>
              <w:widowControl w:val="0"/>
              <w:numPr>
                <w:ilvl w:val="1"/>
                <w:numId w:val="3"/>
              </w:numPr>
              <w:tabs>
                <w:tab w:val="left" w:pos="940"/>
                <w:tab w:val="left" w:pos="1440"/>
              </w:tabs>
              <w:autoSpaceDE w:val="0"/>
              <w:autoSpaceDN w:val="0"/>
              <w:adjustRightInd w:val="0"/>
              <w:ind w:hanging="1440"/>
              <w:rPr>
                <w:rFonts w:ascii="Times" w:hAnsi="Times" w:cs="Times"/>
                <w:sz w:val="32"/>
                <w:szCs w:val="32"/>
              </w:rPr>
            </w:pPr>
            <w:r>
              <w:rPr>
                <w:rFonts w:ascii="Times" w:hAnsi="Times" w:cs="Times"/>
                <w:sz w:val="32"/>
                <w:szCs w:val="32"/>
              </w:rPr>
              <w:t xml:space="preserve">You have the idea now-follow the directions and start coming up with the </w:t>
            </w:r>
            <w:proofErr w:type="spellStart"/>
            <w:r>
              <w:rPr>
                <w:rFonts w:ascii="Times" w:hAnsi="Times" w:cs="Times"/>
                <w:sz w:val="32"/>
                <w:szCs w:val="32"/>
              </w:rPr>
              <w:t>mashup</w:t>
            </w:r>
            <w:proofErr w:type="spellEnd"/>
            <w:r>
              <w:rPr>
                <w:rFonts w:ascii="Times" w:hAnsi="Times" w:cs="Times"/>
                <w:sz w:val="32"/>
                <w:szCs w:val="32"/>
              </w:rPr>
              <w:t xml:space="preserve"> possibilities.</w:t>
            </w:r>
          </w:p>
          <w:p w14:paraId="54B1EE10" w14:textId="77777777" w:rsidR="00796DC1" w:rsidRDefault="00796DC1">
            <w:pPr>
              <w:widowControl w:val="0"/>
              <w:numPr>
                <w:ilvl w:val="1"/>
                <w:numId w:val="3"/>
              </w:numPr>
              <w:tabs>
                <w:tab w:val="left" w:pos="940"/>
                <w:tab w:val="left" w:pos="1440"/>
              </w:tabs>
              <w:autoSpaceDE w:val="0"/>
              <w:autoSpaceDN w:val="0"/>
              <w:adjustRightInd w:val="0"/>
              <w:ind w:hanging="1440"/>
              <w:rPr>
                <w:rFonts w:ascii="Times" w:hAnsi="Times" w:cs="Times"/>
                <w:sz w:val="32"/>
                <w:szCs w:val="32"/>
              </w:rPr>
            </w:pPr>
            <w:r>
              <w:rPr>
                <w:rFonts w:ascii="Times" w:hAnsi="Times" w:cs="Times"/>
                <w:sz w:val="32"/>
                <w:szCs w:val="32"/>
              </w:rPr>
              <w:t xml:space="preserve">Try taking a portion of another song and making a </w:t>
            </w:r>
            <w:proofErr w:type="spellStart"/>
            <w:r>
              <w:rPr>
                <w:rFonts w:ascii="Times" w:hAnsi="Times" w:cs="Times"/>
                <w:sz w:val="32"/>
                <w:szCs w:val="32"/>
              </w:rPr>
              <w:t>submix</w:t>
            </w:r>
            <w:proofErr w:type="spellEnd"/>
            <w:r>
              <w:rPr>
                <w:rFonts w:ascii="Times" w:hAnsi="Times" w:cs="Times"/>
                <w:sz w:val="32"/>
                <w:szCs w:val="32"/>
              </w:rPr>
              <w:t xml:space="preserve"> to experiment with </w:t>
            </w:r>
            <w:proofErr w:type="spellStart"/>
            <w:r>
              <w:rPr>
                <w:rFonts w:ascii="Times" w:hAnsi="Times" w:cs="Times"/>
                <w:sz w:val="32"/>
                <w:szCs w:val="32"/>
              </w:rPr>
              <w:t>mashups</w:t>
            </w:r>
            <w:proofErr w:type="spellEnd"/>
            <w:r>
              <w:rPr>
                <w:rFonts w:ascii="Times" w:hAnsi="Times" w:cs="Times"/>
                <w:sz w:val="32"/>
                <w:szCs w:val="32"/>
              </w:rPr>
              <w:t>.</w:t>
            </w:r>
          </w:p>
          <w:p w14:paraId="4906B31B"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In audacity click </w:t>
            </w:r>
            <w:r>
              <w:rPr>
                <w:rFonts w:ascii="Times" w:hAnsi="Times" w:cs="Times"/>
                <w:b/>
                <w:bCs/>
                <w:color w:val="FF8700"/>
                <w:sz w:val="32"/>
                <w:szCs w:val="32"/>
              </w:rPr>
              <w:t>File/Save Project As</w:t>
            </w:r>
            <w:r>
              <w:rPr>
                <w:rFonts w:ascii="Times" w:hAnsi="Times" w:cs="Times"/>
                <w:sz w:val="32"/>
                <w:szCs w:val="32"/>
              </w:rPr>
              <w:t xml:space="preserve"> and name you file </w:t>
            </w:r>
            <w:proofErr w:type="spellStart"/>
            <w:r>
              <w:rPr>
                <w:rFonts w:ascii="Times" w:hAnsi="Times" w:cs="Times"/>
                <w:b/>
                <w:bCs/>
                <w:color w:val="FF8700"/>
                <w:sz w:val="32"/>
                <w:szCs w:val="32"/>
              </w:rPr>
              <w:t>firstinitiallastameAudioDoodle.aup</w:t>
            </w:r>
            <w:proofErr w:type="spellEnd"/>
          </w:p>
          <w:p w14:paraId="2111DDBD"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b/>
                <w:bCs/>
                <w:color w:val="260000"/>
                <w:sz w:val="32"/>
                <w:szCs w:val="32"/>
              </w:rPr>
              <w:t xml:space="preserve">Call your instructor over to your </w:t>
            </w:r>
            <w:proofErr w:type="gramStart"/>
            <w:r>
              <w:rPr>
                <w:rFonts w:ascii="Times" w:hAnsi="Times" w:cs="Times"/>
                <w:b/>
                <w:bCs/>
                <w:color w:val="260000"/>
                <w:sz w:val="32"/>
                <w:szCs w:val="32"/>
              </w:rPr>
              <w:t>work station</w:t>
            </w:r>
            <w:proofErr w:type="gramEnd"/>
            <w:r>
              <w:rPr>
                <w:rFonts w:ascii="Times" w:hAnsi="Times" w:cs="Times"/>
                <w:b/>
                <w:bCs/>
                <w:color w:val="260000"/>
                <w:sz w:val="32"/>
                <w:szCs w:val="32"/>
              </w:rPr>
              <w:t xml:space="preserve"> to receive credit for this assignment.</w:t>
            </w:r>
          </w:p>
          <w:p w14:paraId="457467B6" w14:textId="77777777" w:rsidR="00796DC1" w:rsidRDefault="00796DC1">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b/>
                <w:bCs/>
                <w:color w:val="260000"/>
                <w:sz w:val="32"/>
                <w:szCs w:val="32"/>
              </w:rPr>
              <w:t xml:space="preserve">Create your </w:t>
            </w:r>
            <w:proofErr w:type="spellStart"/>
            <w:r>
              <w:rPr>
                <w:rFonts w:ascii="Times" w:hAnsi="Times" w:cs="Times"/>
                <w:b/>
                <w:bCs/>
                <w:color w:val="260000"/>
                <w:sz w:val="32"/>
                <w:szCs w:val="32"/>
              </w:rPr>
              <w:t>mashup</w:t>
            </w:r>
            <w:proofErr w:type="spellEnd"/>
            <w:r>
              <w:rPr>
                <w:rFonts w:ascii="Times" w:hAnsi="Times" w:cs="Times"/>
                <w:b/>
                <w:bCs/>
                <w:color w:val="260000"/>
                <w:sz w:val="32"/>
                <w:szCs w:val="32"/>
              </w:rPr>
              <w:t>!</w:t>
            </w:r>
          </w:p>
          <w:tbl>
            <w:tblPr>
              <w:tblW w:w="10800" w:type="dxa"/>
              <w:tblBorders>
                <w:top w:val="nil"/>
                <w:left w:val="nil"/>
                <w:right w:val="nil"/>
              </w:tblBorders>
              <w:tblLayout w:type="fixed"/>
              <w:tblCellMar>
                <w:left w:w="0" w:type="dxa"/>
                <w:right w:w="0" w:type="dxa"/>
              </w:tblCellMar>
              <w:tblLook w:val="0000" w:firstRow="0" w:lastRow="0" w:firstColumn="0" w:lastColumn="0" w:noHBand="0" w:noVBand="0"/>
            </w:tblPr>
            <w:tblGrid>
              <w:gridCol w:w="10800"/>
            </w:tblGrid>
            <w:tr w:rsidR="00796DC1" w14:paraId="28406554" w14:textId="77777777">
              <w:tblPrEx>
                <w:tblCellMar>
                  <w:top w:w="0" w:type="dxa"/>
                  <w:left w:w="0" w:type="dxa"/>
                  <w:bottom w:w="0" w:type="dxa"/>
                  <w:right w:w="0" w:type="dxa"/>
                </w:tblCellMar>
              </w:tblPrEx>
              <w:tc>
                <w:tcPr>
                  <w:tcW w:w="10760" w:type="dxa"/>
                  <w:tcBorders>
                    <w:top w:val="nil"/>
                    <w:left w:val="nil"/>
                    <w:bottom w:val="nil"/>
                    <w:right w:val="nil"/>
                  </w:tcBorders>
                  <w:shd w:val="clear" w:color="auto" w:fill="FFFFFF"/>
                  <w:tcMar>
                    <w:top w:w="20" w:type="nil"/>
                    <w:left w:w="20" w:type="nil"/>
                    <w:bottom w:w="20" w:type="nil"/>
                    <w:right w:w="20" w:type="nil"/>
                  </w:tcMar>
                </w:tcPr>
                <w:p w14:paraId="1DBB98F8" w14:textId="77777777" w:rsidR="00796DC1" w:rsidRDefault="00796DC1">
                  <w:pPr>
                    <w:widowControl w:val="0"/>
                    <w:autoSpaceDE w:val="0"/>
                    <w:autoSpaceDN w:val="0"/>
                    <w:adjustRightInd w:val="0"/>
                    <w:spacing w:after="320"/>
                    <w:jc w:val="center"/>
                    <w:rPr>
                      <w:rFonts w:ascii="Times" w:hAnsi="Times" w:cs="Times"/>
                      <w:sz w:val="32"/>
                      <w:szCs w:val="32"/>
                    </w:rPr>
                  </w:pPr>
                  <w:r>
                    <w:rPr>
                      <w:rFonts w:ascii="Arial" w:hAnsi="Arial" w:cs="Arial"/>
                      <w:b/>
                      <w:bCs/>
                      <w:sz w:val="36"/>
                      <w:szCs w:val="36"/>
                    </w:rPr>
                    <w:t xml:space="preserve">Music Tech 1 </w:t>
                  </w:r>
                  <w:proofErr w:type="gramStart"/>
                  <w:r>
                    <w:rPr>
                      <w:rFonts w:ascii="Arial" w:hAnsi="Arial" w:cs="Arial"/>
                      <w:b/>
                      <w:bCs/>
                      <w:sz w:val="36"/>
                      <w:szCs w:val="36"/>
                    </w:rPr>
                    <w:t>Project :</w:t>
                  </w:r>
                  <w:proofErr w:type="gramEnd"/>
                  <w:r>
                    <w:rPr>
                      <w:rFonts w:ascii="Arial" w:hAnsi="Arial" w:cs="Arial"/>
                      <w:b/>
                      <w:bCs/>
                      <w:sz w:val="36"/>
                      <w:szCs w:val="36"/>
                    </w:rPr>
                    <w:t xml:space="preserve"> </w:t>
                  </w:r>
                  <w:proofErr w:type="spellStart"/>
                  <w:r>
                    <w:rPr>
                      <w:rFonts w:ascii="Arial" w:hAnsi="Arial" w:cs="Arial"/>
                      <w:b/>
                      <w:bCs/>
                      <w:sz w:val="36"/>
                      <w:szCs w:val="36"/>
                    </w:rPr>
                    <w:t>Mashup</w:t>
                  </w:r>
                  <w:proofErr w:type="spellEnd"/>
                  <w:r>
                    <w:rPr>
                      <w:rFonts w:ascii="Arial" w:hAnsi="Arial" w:cs="Arial"/>
                      <w:b/>
                      <w:bCs/>
                      <w:sz w:val="36"/>
                      <w:szCs w:val="36"/>
                    </w:rPr>
                    <w:t xml:space="preserve"> Song using </w:t>
                  </w:r>
                  <w:proofErr w:type="spellStart"/>
                  <w:r>
                    <w:rPr>
                      <w:rFonts w:ascii="Arial" w:hAnsi="Arial" w:cs="Arial"/>
                      <w:b/>
                      <w:bCs/>
                      <w:sz w:val="36"/>
                      <w:szCs w:val="36"/>
                    </w:rPr>
                    <w:t>Audactiy</w:t>
                  </w:r>
                  <w:proofErr w:type="spellEnd"/>
                </w:p>
                <w:p w14:paraId="40E8327E" w14:textId="77777777" w:rsidR="00796DC1" w:rsidRDefault="00796DC1">
                  <w:pPr>
                    <w:widowControl w:val="0"/>
                    <w:autoSpaceDE w:val="0"/>
                    <w:autoSpaceDN w:val="0"/>
                    <w:adjustRightInd w:val="0"/>
                    <w:spacing w:after="120"/>
                    <w:jc w:val="center"/>
                    <w:rPr>
                      <w:rFonts w:ascii="Arial" w:hAnsi="Arial" w:cs="Arial"/>
                    </w:rPr>
                  </w:pPr>
                </w:p>
                <w:p w14:paraId="26E5E1CB" w14:textId="77777777" w:rsidR="00245167" w:rsidRDefault="00245167" w:rsidP="00796DC1">
                  <w:pPr>
                    <w:widowControl w:val="0"/>
                    <w:autoSpaceDE w:val="0"/>
                    <w:autoSpaceDN w:val="0"/>
                    <w:adjustRightInd w:val="0"/>
                    <w:spacing w:after="320"/>
                    <w:rPr>
                      <w:rFonts w:ascii="Arial" w:hAnsi="Arial" w:cs="Arial"/>
                    </w:rPr>
                  </w:pPr>
                </w:p>
                <w:p w14:paraId="5C13F04D" w14:textId="77777777" w:rsidR="00245167" w:rsidRDefault="00245167" w:rsidP="00796DC1">
                  <w:pPr>
                    <w:widowControl w:val="0"/>
                    <w:autoSpaceDE w:val="0"/>
                    <w:autoSpaceDN w:val="0"/>
                    <w:adjustRightInd w:val="0"/>
                    <w:spacing w:after="320"/>
                    <w:rPr>
                      <w:rFonts w:ascii="Arial" w:hAnsi="Arial" w:cs="Arial"/>
                    </w:rPr>
                  </w:pPr>
                </w:p>
                <w:p w14:paraId="03F6A5B9" w14:textId="77777777" w:rsidR="00796DC1" w:rsidRDefault="00245167" w:rsidP="00796DC1">
                  <w:pPr>
                    <w:widowControl w:val="0"/>
                    <w:autoSpaceDE w:val="0"/>
                    <w:autoSpaceDN w:val="0"/>
                    <w:adjustRightInd w:val="0"/>
                    <w:spacing w:after="320"/>
                    <w:rPr>
                      <w:rFonts w:ascii="Times" w:hAnsi="Times" w:cs="Times"/>
                      <w:sz w:val="32"/>
                      <w:szCs w:val="32"/>
                    </w:rPr>
                  </w:pPr>
                  <w:r>
                    <w:rPr>
                      <w:rFonts w:ascii="Arial" w:hAnsi="Arial" w:cs="Arial"/>
                    </w:rPr>
                    <w:t>I</w:t>
                  </w:r>
                  <w:bookmarkStart w:id="0" w:name="_GoBack"/>
                  <w:bookmarkEnd w:id="0"/>
                  <w:r w:rsidR="00796DC1">
                    <w:rPr>
                      <w:rFonts w:ascii="Arial" w:hAnsi="Arial" w:cs="Arial"/>
                    </w:rPr>
                    <w:t xml:space="preserve">nstructor Name: </w:t>
                  </w:r>
                  <w:r w:rsidR="00796DC1">
                    <w:rPr>
                      <w:rFonts w:ascii="Arial" w:hAnsi="Arial" w:cs="Arial"/>
                      <w:b/>
                      <w:bCs/>
                    </w:rPr>
                    <w:t>John Rosner</w:t>
                  </w:r>
                </w:p>
              </w:tc>
            </w:tr>
          </w:tbl>
          <w:p w14:paraId="497C070E" w14:textId="77777777" w:rsidR="00796DC1" w:rsidRDefault="00796DC1">
            <w:pPr>
              <w:widowControl w:val="0"/>
              <w:autoSpaceDE w:val="0"/>
              <w:autoSpaceDN w:val="0"/>
              <w:adjustRightInd w:val="0"/>
              <w:spacing w:after="320"/>
              <w:rPr>
                <w:rFonts w:ascii="Times" w:hAnsi="Times" w:cs="Times"/>
                <w:sz w:val="32"/>
                <w:szCs w:val="32"/>
              </w:rPr>
            </w:pPr>
          </w:p>
        </w:tc>
      </w:tr>
      <w:tr w:rsidR="00796DC1" w14:paraId="4ADFC3EB" w14:textId="77777777">
        <w:tblPrEx>
          <w:tblCellMar>
            <w:top w:w="0" w:type="dxa"/>
            <w:bottom w:w="0" w:type="dxa"/>
          </w:tblCellMar>
        </w:tblPrEx>
        <w:tc>
          <w:tcPr>
            <w:tcW w:w="10800" w:type="dxa"/>
            <w:tcMar>
              <w:top w:w="20" w:type="nil"/>
              <w:left w:w="20" w:type="nil"/>
              <w:bottom w:w="20" w:type="nil"/>
              <w:right w:w="20" w:type="nil"/>
            </w:tcMar>
          </w:tcPr>
          <w:p w14:paraId="2444BCB4"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6"/>
                <w:szCs w:val="36"/>
              </w:rPr>
              <w:lastRenderedPageBreak/>
              <w:t>Requirements</w:t>
            </w:r>
          </w:p>
          <w:p w14:paraId="7C080334" w14:textId="77777777" w:rsidR="00796DC1" w:rsidRDefault="00796DC1">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Times New Roman" w:hAnsi="Times New Roman" w:cs="Times New Roman"/>
                <w:sz w:val="18"/>
                <w:szCs w:val="18"/>
              </w:rPr>
              <w:t xml:space="preserve">  </w:t>
            </w:r>
            <w:proofErr w:type="spellStart"/>
            <w:r>
              <w:rPr>
                <w:rFonts w:ascii="Arial" w:hAnsi="Arial" w:cs="Arial"/>
                <w:sz w:val="26"/>
                <w:szCs w:val="26"/>
              </w:rPr>
              <w:t>Mashup</w:t>
            </w:r>
            <w:proofErr w:type="spellEnd"/>
            <w:r>
              <w:rPr>
                <w:rFonts w:ascii="Arial" w:hAnsi="Arial" w:cs="Arial"/>
                <w:sz w:val="26"/>
                <w:szCs w:val="26"/>
              </w:rPr>
              <w:t xml:space="preserve"> must contain a minimum of 2 songs.  The smallest portion of the song is 10% (calculate using time)</w:t>
            </w:r>
          </w:p>
          <w:p w14:paraId="5A6FDC79" w14:textId="77777777" w:rsidR="00796DC1" w:rsidRDefault="00796DC1">
            <w:pPr>
              <w:widowControl w:val="0"/>
              <w:numPr>
                <w:ilvl w:val="0"/>
                <w:numId w:val="4"/>
              </w:numPr>
              <w:tabs>
                <w:tab w:val="left" w:pos="220"/>
                <w:tab w:val="left" w:pos="720"/>
              </w:tabs>
              <w:autoSpaceDE w:val="0"/>
              <w:autoSpaceDN w:val="0"/>
              <w:adjustRightInd w:val="0"/>
              <w:ind w:hanging="720"/>
              <w:rPr>
                <w:rFonts w:ascii="Times" w:hAnsi="Times" w:cs="Times"/>
                <w:sz w:val="32"/>
                <w:szCs w:val="32"/>
              </w:rPr>
            </w:pPr>
            <w:proofErr w:type="spellStart"/>
            <w:r>
              <w:rPr>
                <w:rFonts w:ascii="Arial" w:hAnsi="Arial" w:cs="Arial"/>
                <w:sz w:val="26"/>
                <w:szCs w:val="26"/>
              </w:rPr>
              <w:t>Mashup</w:t>
            </w:r>
            <w:proofErr w:type="spellEnd"/>
            <w:r>
              <w:rPr>
                <w:rFonts w:ascii="Arial" w:hAnsi="Arial" w:cs="Arial"/>
                <w:sz w:val="26"/>
                <w:szCs w:val="26"/>
              </w:rPr>
              <w:t xml:space="preserve"> must not exceed 4 songs included in the mix.</w:t>
            </w:r>
          </w:p>
          <w:p w14:paraId="1069EE18" w14:textId="77777777" w:rsidR="00796DC1" w:rsidRDefault="00796DC1">
            <w:pPr>
              <w:widowControl w:val="0"/>
              <w:numPr>
                <w:ilvl w:val="0"/>
                <w:numId w:val="4"/>
              </w:numPr>
              <w:tabs>
                <w:tab w:val="left" w:pos="220"/>
                <w:tab w:val="left" w:pos="720"/>
              </w:tabs>
              <w:autoSpaceDE w:val="0"/>
              <w:autoSpaceDN w:val="0"/>
              <w:adjustRightInd w:val="0"/>
              <w:ind w:hanging="720"/>
              <w:rPr>
                <w:rFonts w:ascii="Times" w:hAnsi="Times" w:cs="Times"/>
                <w:sz w:val="32"/>
                <w:szCs w:val="32"/>
              </w:rPr>
            </w:pPr>
            <w:proofErr w:type="spellStart"/>
            <w:r>
              <w:rPr>
                <w:rFonts w:ascii="Arial" w:hAnsi="Arial" w:cs="Arial"/>
                <w:sz w:val="26"/>
                <w:szCs w:val="26"/>
              </w:rPr>
              <w:t>Mashup</w:t>
            </w:r>
            <w:proofErr w:type="spellEnd"/>
            <w:r>
              <w:rPr>
                <w:rFonts w:ascii="Arial" w:hAnsi="Arial" w:cs="Arial"/>
                <w:sz w:val="26"/>
                <w:szCs w:val="26"/>
              </w:rPr>
              <w:t xml:space="preserve"> must be school appropriate.  These will be presented publicly</w:t>
            </w:r>
          </w:p>
        </w:tc>
      </w:tr>
    </w:tbl>
    <w:p w14:paraId="056BE6DE" w14:textId="77777777" w:rsidR="00796DC1" w:rsidRDefault="00796DC1" w:rsidP="00796DC1">
      <w:pPr>
        <w:widowControl w:val="0"/>
        <w:autoSpaceDE w:val="0"/>
        <w:autoSpaceDN w:val="0"/>
        <w:adjustRightInd w:val="0"/>
        <w:spacing w:after="320"/>
        <w:rPr>
          <w:rFonts w:ascii="Times" w:hAnsi="Times" w:cs="Times"/>
          <w:sz w:val="32"/>
          <w:szCs w:val="32"/>
        </w:rPr>
      </w:pPr>
      <w:r>
        <w:rPr>
          <w:rFonts w:ascii="Arial" w:hAnsi="Arial" w:cs="Arial"/>
        </w:rPr>
        <w:t xml:space="preserve">Rubric for grading </w:t>
      </w:r>
      <w:proofErr w:type="spellStart"/>
      <w:r>
        <w:rPr>
          <w:rFonts w:ascii="Arial" w:hAnsi="Arial" w:cs="Arial"/>
        </w:rPr>
        <w:t>Mashup</w:t>
      </w:r>
      <w:proofErr w:type="spellEnd"/>
      <w:r>
        <w:rPr>
          <w:rFonts w:ascii="Arial" w:hAnsi="Arial" w:cs="Arial"/>
        </w:rPr>
        <w:t>:</w:t>
      </w:r>
    </w:p>
    <w:tbl>
      <w:tblPr>
        <w:tblW w:w="11960" w:type="dxa"/>
        <w:tblInd w:w="-324"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503"/>
        <w:gridCol w:w="2359"/>
        <w:gridCol w:w="2380"/>
        <w:gridCol w:w="2359"/>
        <w:gridCol w:w="2359"/>
      </w:tblGrid>
      <w:tr w:rsidR="00796DC1" w14:paraId="64A3F29C" w14:textId="77777777" w:rsidTr="00245167">
        <w:tblPrEx>
          <w:tblCellMar>
            <w:top w:w="0" w:type="dxa"/>
            <w:bottom w:w="0" w:type="dxa"/>
          </w:tblCellMar>
        </w:tblPrEx>
        <w:tc>
          <w:tcPr>
            <w:tcW w:w="2503" w:type="dxa"/>
            <w:shd w:val="clear" w:color="auto" w:fill="FFFFF5"/>
            <w:tcMar>
              <w:top w:w="40" w:type="nil"/>
              <w:left w:w="40" w:type="nil"/>
              <w:bottom w:w="40" w:type="nil"/>
              <w:right w:w="40" w:type="nil"/>
            </w:tcMar>
            <w:vAlign w:val="bottom"/>
          </w:tcPr>
          <w:p w14:paraId="1784739F" w14:textId="77777777" w:rsidR="00796DC1" w:rsidRDefault="00796DC1">
            <w:pPr>
              <w:widowControl w:val="0"/>
              <w:autoSpaceDE w:val="0"/>
              <w:autoSpaceDN w:val="0"/>
              <w:adjustRightInd w:val="0"/>
              <w:spacing w:after="320"/>
              <w:jc w:val="center"/>
              <w:rPr>
                <w:rFonts w:ascii="Times" w:hAnsi="Times" w:cs="Times"/>
                <w:sz w:val="32"/>
                <w:szCs w:val="32"/>
              </w:rPr>
            </w:pPr>
            <w:r>
              <w:rPr>
                <w:rFonts w:ascii="Arial" w:hAnsi="Arial" w:cs="Arial"/>
                <w:sz w:val="30"/>
                <w:szCs w:val="30"/>
              </w:rPr>
              <w:t>CATEGORY</w:t>
            </w:r>
          </w:p>
        </w:tc>
        <w:tc>
          <w:tcPr>
            <w:tcW w:w="2359" w:type="dxa"/>
            <w:shd w:val="clear" w:color="auto" w:fill="FFFFF5"/>
            <w:tcMar>
              <w:top w:w="40" w:type="nil"/>
              <w:left w:w="40" w:type="nil"/>
              <w:bottom w:w="40" w:type="nil"/>
              <w:right w:w="40" w:type="nil"/>
            </w:tcMar>
            <w:vAlign w:val="bottom"/>
          </w:tcPr>
          <w:p w14:paraId="4F544B3D"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4</w:t>
            </w:r>
          </w:p>
        </w:tc>
        <w:tc>
          <w:tcPr>
            <w:tcW w:w="2380" w:type="dxa"/>
            <w:shd w:val="clear" w:color="auto" w:fill="FFFFF5"/>
            <w:tcMar>
              <w:top w:w="40" w:type="nil"/>
              <w:left w:w="40" w:type="nil"/>
              <w:bottom w:w="40" w:type="nil"/>
              <w:right w:w="40" w:type="nil"/>
            </w:tcMar>
            <w:vAlign w:val="bottom"/>
          </w:tcPr>
          <w:p w14:paraId="6FD75101"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3</w:t>
            </w:r>
          </w:p>
        </w:tc>
        <w:tc>
          <w:tcPr>
            <w:tcW w:w="2359" w:type="dxa"/>
            <w:shd w:val="clear" w:color="auto" w:fill="FFFFF5"/>
            <w:tcMar>
              <w:top w:w="40" w:type="nil"/>
              <w:left w:w="40" w:type="nil"/>
              <w:bottom w:w="40" w:type="nil"/>
              <w:right w:w="40" w:type="nil"/>
            </w:tcMar>
            <w:vAlign w:val="bottom"/>
          </w:tcPr>
          <w:p w14:paraId="324B7825"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2</w:t>
            </w:r>
          </w:p>
        </w:tc>
        <w:tc>
          <w:tcPr>
            <w:tcW w:w="2359" w:type="dxa"/>
            <w:shd w:val="clear" w:color="auto" w:fill="FFFFF5"/>
            <w:tcMar>
              <w:top w:w="40" w:type="nil"/>
              <w:left w:w="40" w:type="nil"/>
              <w:bottom w:w="40" w:type="nil"/>
              <w:right w:w="40" w:type="nil"/>
            </w:tcMar>
            <w:vAlign w:val="bottom"/>
          </w:tcPr>
          <w:p w14:paraId="144CE2C2"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1</w:t>
            </w:r>
          </w:p>
        </w:tc>
      </w:tr>
      <w:tr w:rsidR="00796DC1" w14:paraId="6B5F2A95" w14:textId="77777777" w:rsidTr="00245167">
        <w:tblPrEx>
          <w:tblBorders>
            <w:top w:val="none" w:sz="0" w:space="0" w:color="auto"/>
          </w:tblBorders>
          <w:tblCellMar>
            <w:top w:w="0" w:type="dxa"/>
            <w:bottom w:w="0" w:type="dxa"/>
          </w:tblCellMar>
        </w:tblPrEx>
        <w:tc>
          <w:tcPr>
            <w:tcW w:w="2503" w:type="dxa"/>
            <w:tcMar>
              <w:top w:w="40" w:type="nil"/>
              <w:left w:w="40" w:type="nil"/>
              <w:bottom w:w="40" w:type="nil"/>
              <w:right w:w="40" w:type="nil"/>
            </w:tcMar>
          </w:tcPr>
          <w:p w14:paraId="009F251D"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Ability to use Audacity</w:t>
            </w:r>
          </w:p>
        </w:tc>
        <w:tc>
          <w:tcPr>
            <w:tcW w:w="2359" w:type="dxa"/>
            <w:tcMar>
              <w:top w:w="40" w:type="nil"/>
              <w:left w:w="40" w:type="nil"/>
              <w:bottom w:w="40" w:type="nil"/>
              <w:right w:w="40" w:type="nil"/>
            </w:tcMar>
          </w:tcPr>
          <w:p w14:paraId="745F8639"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understands most of the tools in Audacity and can apply them to his/her project.</w:t>
            </w:r>
          </w:p>
        </w:tc>
        <w:tc>
          <w:tcPr>
            <w:tcW w:w="2380" w:type="dxa"/>
            <w:tcMar>
              <w:top w:w="40" w:type="nil"/>
              <w:left w:w="40" w:type="nil"/>
              <w:bottom w:w="40" w:type="nil"/>
              <w:right w:w="40" w:type="nil"/>
            </w:tcMar>
          </w:tcPr>
          <w:p w14:paraId="0FAD3DDC"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has a basic knowledge of the tools in Audacity can apply them to his/her project.</w:t>
            </w:r>
          </w:p>
        </w:tc>
        <w:tc>
          <w:tcPr>
            <w:tcW w:w="2359" w:type="dxa"/>
            <w:tcMar>
              <w:top w:w="40" w:type="nil"/>
              <w:left w:w="40" w:type="nil"/>
              <w:bottom w:w="40" w:type="nil"/>
              <w:right w:w="40" w:type="nil"/>
            </w:tcMar>
          </w:tcPr>
          <w:p w14:paraId="042AD766"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understands most of the tools in Audacity but has difficulty applying them to his/her project.</w:t>
            </w:r>
          </w:p>
        </w:tc>
        <w:tc>
          <w:tcPr>
            <w:tcW w:w="2359" w:type="dxa"/>
            <w:tcMar>
              <w:top w:w="40" w:type="nil"/>
              <w:left w:w="40" w:type="nil"/>
              <w:bottom w:w="40" w:type="nil"/>
              <w:right w:w="40" w:type="nil"/>
            </w:tcMar>
          </w:tcPr>
          <w:p w14:paraId="7A96198D"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has only a general knowledge of Audacity and cannot apply it to his/her project.</w:t>
            </w:r>
          </w:p>
        </w:tc>
      </w:tr>
      <w:tr w:rsidR="00796DC1" w14:paraId="7F316AC2" w14:textId="77777777" w:rsidTr="00245167">
        <w:tblPrEx>
          <w:tblBorders>
            <w:top w:val="none" w:sz="0" w:space="0" w:color="auto"/>
          </w:tblBorders>
          <w:tblCellMar>
            <w:top w:w="0" w:type="dxa"/>
            <w:bottom w:w="0" w:type="dxa"/>
          </w:tblCellMar>
        </w:tblPrEx>
        <w:tc>
          <w:tcPr>
            <w:tcW w:w="2503" w:type="dxa"/>
            <w:tcMar>
              <w:top w:w="40" w:type="nil"/>
              <w:left w:w="40" w:type="nil"/>
              <w:bottom w:w="40" w:type="nil"/>
              <w:right w:w="40" w:type="nil"/>
            </w:tcMar>
          </w:tcPr>
          <w:p w14:paraId="3CF199C7"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Originality</w:t>
            </w:r>
          </w:p>
        </w:tc>
        <w:tc>
          <w:tcPr>
            <w:tcW w:w="2359" w:type="dxa"/>
            <w:tcMar>
              <w:top w:w="40" w:type="nil"/>
              <w:left w:w="40" w:type="nil"/>
              <w:bottom w:w="40" w:type="nil"/>
              <w:right w:w="40" w:type="nil"/>
            </w:tcMar>
          </w:tcPr>
          <w:p w14:paraId="1BA546AE"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Product shows a large amount of original thought. Ideas are creative and inventive.</w:t>
            </w:r>
          </w:p>
        </w:tc>
        <w:tc>
          <w:tcPr>
            <w:tcW w:w="2380" w:type="dxa"/>
            <w:tcMar>
              <w:top w:w="40" w:type="nil"/>
              <w:left w:w="40" w:type="nil"/>
              <w:bottom w:w="40" w:type="nil"/>
              <w:right w:w="40" w:type="nil"/>
            </w:tcMar>
          </w:tcPr>
          <w:p w14:paraId="2E953D74"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Product shows some original thought. Work shows new ideas and insights.</w:t>
            </w:r>
          </w:p>
        </w:tc>
        <w:tc>
          <w:tcPr>
            <w:tcW w:w="2359" w:type="dxa"/>
            <w:tcMar>
              <w:top w:w="40" w:type="nil"/>
              <w:left w:w="40" w:type="nil"/>
              <w:bottom w:w="40" w:type="nil"/>
              <w:right w:w="40" w:type="nil"/>
            </w:tcMar>
          </w:tcPr>
          <w:p w14:paraId="2E63667B"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Uses other people's ideas (giving them credit), but there is little evidence of original thinking.</w:t>
            </w:r>
          </w:p>
        </w:tc>
        <w:tc>
          <w:tcPr>
            <w:tcW w:w="2359" w:type="dxa"/>
            <w:tcMar>
              <w:top w:w="40" w:type="nil"/>
              <w:left w:w="40" w:type="nil"/>
              <w:bottom w:w="40" w:type="nil"/>
              <w:right w:w="40" w:type="nil"/>
            </w:tcMar>
          </w:tcPr>
          <w:p w14:paraId="365F4045"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Uses other people's ideas, but does not give them credit.</w:t>
            </w:r>
          </w:p>
        </w:tc>
      </w:tr>
      <w:tr w:rsidR="00796DC1" w14:paraId="5F46023C" w14:textId="77777777" w:rsidTr="00245167">
        <w:tblPrEx>
          <w:tblBorders>
            <w:top w:val="none" w:sz="0" w:space="0" w:color="auto"/>
          </w:tblBorders>
          <w:tblCellMar>
            <w:top w:w="0" w:type="dxa"/>
            <w:bottom w:w="0" w:type="dxa"/>
          </w:tblCellMar>
        </w:tblPrEx>
        <w:tc>
          <w:tcPr>
            <w:tcW w:w="2503" w:type="dxa"/>
            <w:tcMar>
              <w:top w:w="40" w:type="nil"/>
              <w:left w:w="40" w:type="nil"/>
              <w:bottom w:w="40" w:type="nil"/>
              <w:right w:w="40" w:type="nil"/>
            </w:tcMar>
          </w:tcPr>
          <w:p w14:paraId="25D9908F"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Cohesiveness</w:t>
            </w:r>
          </w:p>
        </w:tc>
        <w:tc>
          <w:tcPr>
            <w:tcW w:w="2359" w:type="dxa"/>
            <w:tcMar>
              <w:top w:w="40" w:type="nil"/>
              <w:left w:w="40" w:type="nil"/>
              <w:bottom w:w="40" w:type="nil"/>
              <w:right w:w="40" w:type="nil"/>
            </w:tcMar>
          </w:tcPr>
          <w:p w14:paraId="268B8FFF"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The song is seamless and appears to be it's own new song</w:t>
            </w:r>
          </w:p>
        </w:tc>
        <w:tc>
          <w:tcPr>
            <w:tcW w:w="2380" w:type="dxa"/>
            <w:tcMar>
              <w:top w:w="40" w:type="nil"/>
              <w:left w:w="40" w:type="nil"/>
              <w:bottom w:w="40" w:type="nil"/>
              <w:right w:w="40" w:type="nil"/>
            </w:tcMar>
          </w:tcPr>
          <w:p w14:paraId="531FFF81"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The song is somewhat seamless and appears to present a new song with this combination.</w:t>
            </w:r>
          </w:p>
        </w:tc>
        <w:tc>
          <w:tcPr>
            <w:tcW w:w="2359" w:type="dxa"/>
            <w:tcMar>
              <w:top w:w="40" w:type="nil"/>
              <w:left w:w="40" w:type="nil"/>
              <w:bottom w:w="40" w:type="nil"/>
              <w:right w:w="40" w:type="nil"/>
            </w:tcMar>
          </w:tcPr>
          <w:p w14:paraId="0D99D7DA"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The song is somewhat disjointed but works as an entertaining experiment</w:t>
            </w:r>
          </w:p>
        </w:tc>
        <w:tc>
          <w:tcPr>
            <w:tcW w:w="2359" w:type="dxa"/>
            <w:tcMar>
              <w:top w:w="40" w:type="nil"/>
              <w:left w:w="40" w:type="nil"/>
              <w:bottom w:w="40" w:type="nil"/>
              <w:right w:w="40" w:type="nil"/>
            </w:tcMar>
          </w:tcPr>
          <w:p w14:paraId="61FA6D75"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The song is disjointed and does not make musical sense.</w:t>
            </w:r>
          </w:p>
        </w:tc>
      </w:tr>
      <w:tr w:rsidR="00796DC1" w14:paraId="460D220D" w14:textId="77777777" w:rsidTr="00245167">
        <w:tblPrEx>
          <w:tblBorders>
            <w:top w:val="none" w:sz="0" w:space="0" w:color="auto"/>
          </w:tblBorders>
          <w:tblCellMar>
            <w:top w:w="0" w:type="dxa"/>
            <w:bottom w:w="0" w:type="dxa"/>
          </w:tblCellMar>
        </w:tblPrEx>
        <w:tc>
          <w:tcPr>
            <w:tcW w:w="2503" w:type="dxa"/>
            <w:tcMar>
              <w:top w:w="40" w:type="nil"/>
              <w:left w:w="40" w:type="nil"/>
              <w:bottom w:w="40" w:type="nil"/>
              <w:right w:w="40" w:type="nil"/>
            </w:tcMar>
          </w:tcPr>
          <w:p w14:paraId="1BD0A4BF"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Requirements</w:t>
            </w:r>
          </w:p>
        </w:tc>
        <w:tc>
          <w:tcPr>
            <w:tcW w:w="2359" w:type="dxa"/>
            <w:tcMar>
              <w:top w:w="40" w:type="nil"/>
              <w:left w:w="40" w:type="nil"/>
              <w:bottom w:w="40" w:type="nil"/>
              <w:right w:w="40" w:type="nil"/>
            </w:tcMar>
          </w:tcPr>
          <w:p w14:paraId="2E4CEAE9"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All requirements are met and exceeded.</w:t>
            </w:r>
          </w:p>
        </w:tc>
        <w:tc>
          <w:tcPr>
            <w:tcW w:w="2380" w:type="dxa"/>
            <w:tcMar>
              <w:top w:w="40" w:type="nil"/>
              <w:left w:w="40" w:type="nil"/>
              <w:bottom w:w="40" w:type="nil"/>
              <w:right w:w="40" w:type="nil"/>
            </w:tcMar>
          </w:tcPr>
          <w:p w14:paraId="57DCB6F9"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All requirements are met.</w:t>
            </w:r>
          </w:p>
        </w:tc>
        <w:tc>
          <w:tcPr>
            <w:tcW w:w="2359" w:type="dxa"/>
            <w:tcMar>
              <w:top w:w="40" w:type="nil"/>
              <w:left w:w="40" w:type="nil"/>
              <w:bottom w:w="40" w:type="nil"/>
              <w:right w:w="40" w:type="nil"/>
            </w:tcMar>
          </w:tcPr>
          <w:p w14:paraId="49644F7D"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One requirement was not completely met.</w:t>
            </w:r>
          </w:p>
        </w:tc>
        <w:tc>
          <w:tcPr>
            <w:tcW w:w="2359" w:type="dxa"/>
            <w:tcMar>
              <w:top w:w="40" w:type="nil"/>
              <w:left w:w="40" w:type="nil"/>
              <w:bottom w:w="40" w:type="nil"/>
              <w:right w:w="40" w:type="nil"/>
            </w:tcMar>
          </w:tcPr>
          <w:p w14:paraId="284A50DE"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More than one requirement was not completely met.</w:t>
            </w:r>
          </w:p>
        </w:tc>
      </w:tr>
      <w:tr w:rsidR="00796DC1" w14:paraId="4B970707" w14:textId="77777777" w:rsidTr="00245167">
        <w:tblPrEx>
          <w:tblBorders>
            <w:top w:val="none" w:sz="0" w:space="0" w:color="auto"/>
            <w:bottom w:val="single" w:sz="8" w:space="0" w:color="6D6D6D"/>
          </w:tblBorders>
          <w:tblCellMar>
            <w:top w:w="0" w:type="dxa"/>
            <w:bottom w:w="0" w:type="dxa"/>
          </w:tblCellMar>
        </w:tblPrEx>
        <w:tc>
          <w:tcPr>
            <w:tcW w:w="2503" w:type="dxa"/>
            <w:tcMar>
              <w:top w:w="40" w:type="nil"/>
              <w:left w:w="40" w:type="nil"/>
              <w:bottom w:w="40" w:type="nil"/>
              <w:right w:w="40" w:type="nil"/>
            </w:tcMar>
          </w:tcPr>
          <w:p w14:paraId="00E0188E"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b/>
                <w:bCs/>
                <w:sz w:val="30"/>
                <w:szCs w:val="30"/>
              </w:rPr>
              <w:t>Work/Time</w:t>
            </w:r>
          </w:p>
        </w:tc>
        <w:tc>
          <w:tcPr>
            <w:tcW w:w="2359" w:type="dxa"/>
            <w:tcMar>
              <w:top w:w="40" w:type="nil"/>
              <w:left w:w="40" w:type="nil"/>
              <w:bottom w:w="40" w:type="nil"/>
              <w:right w:w="40" w:type="nil"/>
            </w:tcMar>
          </w:tcPr>
          <w:p w14:paraId="301AAC2B"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used all of the time that was given to them and was on task during the entire class time.</w:t>
            </w:r>
          </w:p>
        </w:tc>
        <w:tc>
          <w:tcPr>
            <w:tcW w:w="2380" w:type="dxa"/>
            <w:tcMar>
              <w:top w:w="40" w:type="nil"/>
              <w:left w:w="40" w:type="nil"/>
              <w:bottom w:w="40" w:type="nil"/>
              <w:right w:w="40" w:type="nil"/>
            </w:tcMar>
          </w:tcPr>
          <w:p w14:paraId="0A4BCA63"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used the time wisely and was on task during for the majority of the class time.</w:t>
            </w:r>
          </w:p>
        </w:tc>
        <w:tc>
          <w:tcPr>
            <w:tcW w:w="2359" w:type="dxa"/>
            <w:tcMar>
              <w:top w:w="40" w:type="nil"/>
              <w:left w:w="40" w:type="nil"/>
              <w:bottom w:w="40" w:type="nil"/>
              <w:right w:w="40" w:type="nil"/>
            </w:tcMar>
          </w:tcPr>
          <w:p w14:paraId="189FF200"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Student was off task during part of this assignment and did not use their time wisely. The student seemed to rush through the project to just get it done.</w:t>
            </w:r>
          </w:p>
        </w:tc>
        <w:tc>
          <w:tcPr>
            <w:tcW w:w="2359" w:type="dxa"/>
            <w:tcMar>
              <w:top w:w="40" w:type="nil"/>
              <w:left w:w="40" w:type="nil"/>
              <w:bottom w:w="40" w:type="nil"/>
              <w:right w:w="40" w:type="nil"/>
            </w:tcMar>
          </w:tcPr>
          <w:p w14:paraId="4B13A468" w14:textId="77777777" w:rsidR="00796DC1" w:rsidRDefault="00796DC1">
            <w:pPr>
              <w:widowControl w:val="0"/>
              <w:autoSpaceDE w:val="0"/>
              <w:autoSpaceDN w:val="0"/>
              <w:adjustRightInd w:val="0"/>
              <w:spacing w:after="320"/>
              <w:rPr>
                <w:rFonts w:ascii="Times" w:hAnsi="Times" w:cs="Times"/>
                <w:sz w:val="32"/>
                <w:szCs w:val="32"/>
              </w:rPr>
            </w:pPr>
            <w:r>
              <w:rPr>
                <w:rFonts w:ascii="Arial" w:hAnsi="Arial" w:cs="Arial"/>
              </w:rPr>
              <w:t>Often the student was found off task. The student did not use their time wisely. The student seemed to rush through the project to just get it done.</w:t>
            </w:r>
          </w:p>
        </w:tc>
      </w:tr>
    </w:tbl>
    <w:p w14:paraId="7BF58695" w14:textId="77777777" w:rsidR="00796DC1" w:rsidRPr="00245167" w:rsidRDefault="00796DC1" w:rsidP="00245167">
      <w:pPr>
        <w:widowControl w:val="0"/>
        <w:autoSpaceDE w:val="0"/>
        <w:autoSpaceDN w:val="0"/>
        <w:adjustRightInd w:val="0"/>
        <w:spacing w:after="320"/>
        <w:rPr>
          <w:rFonts w:ascii="Times" w:hAnsi="Times" w:cs="Times"/>
          <w:sz w:val="32"/>
          <w:szCs w:val="32"/>
        </w:rPr>
      </w:pPr>
      <w:r>
        <w:rPr>
          <w:rFonts w:ascii="Arial" w:hAnsi="Arial" w:cs="Arial"/>
        </w:rPr>
        <w:t> </w:t>
      </w:r>
    </w:p>
    <w:sectPr w:rsidR="00796DC1" w:rsidRPr="00245167" w:rsidSect="00796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C1"/>
    <w:rsid w:val="00245167"/>
    <w:rsid w:val="00796DC1"/>
    <w:rsid w:val="00AE362E"/>
    <w:rsid w:val="00D43C27"/>
    <w:rsid w:val="00E5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8C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DC1"/>
    <w:rPr>
      <w:color w:val="0000FF" w:themeColor="hyperlink"/>
      <w:u w:val="single"/>
    </w:rPr>
  </w:style>
  <w:style w:type="paragraph" w:styleId="BalloonText">
    <w:name w:val="Balloon Text"/>
    <w:basedOn w:val="Normal"/>
    <w:link w:val="BalloonTextChar"/>
    <w:uiPriority w:val="99"/>
    <w:semiHidden/>
    <w:unhideWhenUsed/>
    <w:rsid w:val="00796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D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DC1"/>
    <w:rPr>
      <w:color w:val="0000FF" w:themeColor="hyperlink"/>
      <w:u w:val="single"/>
    </w:rPr>
  </w:style>
  <w:style w:type="paragraph" w:styleId="BalloonText">
    <w:name w:val="Balloon Text"/>
    <w:basedOn w:val="Normal"/>
    <w:link w:val="BalloonTextChar"/>
    <w:uiPriority w:val="99"/>
    <w:semiHidden/>
    <w:unhideWhenUsed/>
    <w:rsid w:val="00796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D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sn.k12.oh.us/Westfall/HS/ITL/Mashup/audio/PartyBen-OohLaLaSummerNights.mp3" TargetMode="External"/><Relationship Id="rId12" Type="http://schemas.openxmlformats.org/officeDocument/2006/relationships/hyperlink" Target="http://audacity.sourceforge.net/download/" TargetMode="External"/><Relationship Id="rId13" Type="http://schemas.openxmlformats.org/officeDocument/2006/relationships/hyperlink" Target="http://audacity.sourceforge.net/download/" TargetMode="External"/><Relationship Id="rId14" Type="http://schemas.openxmlformats.org/officeDocument/2006/relationships/hyperlink" Target="http://audacity.sourceforge.net/manual-1.2/tutorial_ed_beginner1.html" TargetMode="External"/><Relationship Id="rId15" Type="http://schemas.openxmlformats.org/officeDocument/2006/relationships/hyperlink" Target="http://audacity.sourceforge.net/manual-1.2/tutorial_ed_beginner2.html" TargetMode="External"/><Relationship Id="rId16" Type="http://schemas.openxmlformats.org/officeDocument/2006/relationships/hyperlink" Target="http://audacity.sourceforge.net/manual-1.2/tutorial_ed_beginner3.html" TargetMode="External"/><Relationship Id="rId17" Type="http://schemas.openxmlformats.org/officeDocument/2006/relationships/hyperlink" Target="http://audacity.sourceforge.net/manual-1.2/tutorial_ed_beginner4.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n.wikipedia.org/wiki/Mashup" TargetMode="External"/><Relationship Id="rId8" Type="http://schemas.openxmlformats.org/officeDocument/2006/relationships/hyperlink" Target="http://www.tbr.pwp.blueyonder.co.uk/mashup/" TargetMode="External"/><Relationship Id="rId9" Type="http://schemas.openxmlformats.org/officeDocument/2006/relationships/hyperlink" Target="http://viprhealthcare.typepad.com/mashup_of_the_week_podcas/" TargetMode="External"/><Relationship Id="rId10" Type="http://schemas.openxmlformats.org/officeDocument/2006/relationships/hyperlink" Target="http://gsn.k12.oh.us/Westfall/HS/ITL/Mashup/audio/Santa%20Night.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706</Words>
  <Characters>4028</Characters>
  <Application>Microsoft Macintosh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Rosner</dc:creator>
  <cp:keywords/>
  <dc:description/>
  <cp:lastModifiedBy>John Rosner</cp:lastModifiedBy>
  <cp:revision>2</cp:revision>
  <dcterms:created xsi:type="dcterms:W3CDTF">2011-09-16T02:59:00Z</dcterms:created>
  <dcterms:modified xsi:type="dcterms:W3CDTF">2011-09-16T11:26:00Z</dcterms:modified>
</cp:coreProperties>
</file>